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1F23C" w14:textId="77777777" w:rsidR="001A6A9C" w:rsidRDefault="001A6A9C">
      <w:pPr>
        <w:spacing w:before="9" w:line="180" w:lineRule="exact"/>
        <w:rPr>
          <w:sz w:val="19"/>
          <w:szCs w:val="19"/>
        </w:rPr>
      </w:pPr>
    </w:p>
    <w:p w14:paraId="4A26B92B" w14:textId="72D4FCE2" w:rsidR="001A6A9C" w:rsidRDefault="00C40D0B">
      <w:pPr>
        <w:spacing w:line="200" w:lineRule="exact"/>
      </w:pPr>
      <w:r w:rsidRPr="00C40D0B">
        <w:rPr>
          <w:rFonts w:ascii="Calibri" w:eastAsia="Arial Unicode MS" w:hAnsi="Calibri" w:cs="Arial Unicode MS"/>
          <w:noProof/>
          <w:color w:val="000000"/>
          <w:sz w:val="22"/>
          <w:szCs w:val="22"/>
          <w:bdr w:val="nil"/>
        </w:rPr>
        <w:drawing>
          <wp:anchor distT="152400" distB="152400" distL="152400" distR="152400" simplePos="0" relativeHeight="251664384" behindDoc="1" locked="0" layoutInCell="1" allowOverlap="1" wp14:anchorId="6FF64E47" wp14:editId="5725F473">
            <wp:simplePos x="0" y="0"/>
            <wp:positionH relativeFrom="page">
              <wp:posOffset>889000</wp:posOffset>
            </wp:positionH>
            <wp:positionV relativeFrom="page">
              <wp:posOffset>486410</wp:posOffset>
            </wp:positionV>
            <wp:extent cx="923925" cy="733425"/>
            <wp:effectExtent l="0" t="0" r="9525" b="9525"/>
            <wp:wrapNone/>
            <wp:docPr id="22" name="officeArt object"/>
            <wp:cNvGraphicFramePr/>
            <a:graphic xmlns:a="http://schemas.openxmlformats.org/drawingml/2006/main">
              <a:graphicData uri="http://schemas.openxmlformats.org/drawingml/2006/picture">
                <pic:pic xmlns:pic="http://schemas.openxmlformats.org/drawingml/2006/picture">
                  <pic:nvPicPr>
                    <pic:cNvPr id="1073741826" name="AFS_LOGO.jp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4235" cy="73367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A9A8A80" w14:textId="77777777" w:rsidR="001A6A9C" w:rsidRDefault="001A6A9C" w:rsidP="00C40D0B">
      <w:pPr>
        <w:spacing w:line="200" w:lineRule="exact"/>
        <w:ind w:firstLine="720"/>
      </w:pPr>
    </w:p>
    <w:p w14:paraId="14D69674" w14:textId="77777777" w:rsidR="00501EFA" w:rsidRDefault="00501EFA">
      <w:pPr>
        <w:spacing w:before="29" w:line="260" w:lineRule="exact"/>
        <w:ind w:left="3405"/>
        <w:rPr>
          <w:rFonts w:ascii="Arial" w:eastAsia="Arial" w:hAnsi="Arial" w:cs="Arial"/>
          <w:b/>
          <w:position w:val="-1"/>
          <w:sz w:val="24"/>
          <w:szCs w:val="24"/>
        </w:rPr>
      </w:pPr>
    </w:p>
    <w:p w14:paraId="075695F1" w14:textId="77777777" w:rsidR="00501EFA" w:rsidRDefault="00501EFA">
      <w:pPr>
        <w:spacing w:before="29" w:line="260" w:lineRule="exact"/>
        <w:ind w:left="3405"/>
        <w:rPr>
          <w:rFonts w:ascii="Arial" w:eastAsia="Arial" w:hAnsi="Arial" w:cs="Arial"/>
          <w:b/>
          <w:position w:val="-1"/>
          <w:sz w:val="24"/>
          <w:szCs w:val="24"/>
        </w:rPr>
      </w:pPr>
    </w:p>
    <w:p w14:paraId="1FC30210" w14:textId="77777777" w:rsidR="00501EFA" w:rsidRDefault="00501EFA">
      <w:pPr>
        <w:spacing w:before="29" w:line="260" w:lineRule="exact"/>
        <w:ind w:left="3405"/>
        <w:rPr>
          <w:rFonts w:ascii="Arial" w:eastAsia="Arial" w:hAnsi="Arial" w:cs="Arial"/>
          <w:b/>
          <w:position w:val="-1"/>
          <w:sz w:val="24"/>
          <w:szCs w:val="24"/>
        </w:rPr>
      </w:pPr>
    </w:p>
    <w:p w14:paraId="25C02F36" w14:textId="27600920" w:rsidR="001A6A9C" w:rsidRDefault="00955448">
      <w:pPr>
        <w:spacing w:before="29" w:line="260" w:lineRule="exact"/>
        <w:ind w:left="3405"/>
        <w:rPr>
          <w:rFonts w:ascii="Arial" w:eastAsia="Arial" w:hAnsi="Arial" w:cs="Arial"/>
          <w:sz w:val="24"/>
          <w:szCs w:val="24"/>
        </w:rPr>
      </w:pPr>
      <w:r>
        <w:rPr>
          <w:rFonts w:ascii="Arial" w:eastAsia="Arial" w:hAnsi="Arial" w:cs="Arial"/>
          <w:b/>
          <w:position w:val="-1"/>
          <w:sz w:val="24"/>
          <w:szCs w:val="24"/>
        </w:rPr>
        <w:t>HOST COUNTRY ACTIVITY WAIVER</w:t>
      </w:r>
    </w:p>
    <w:p w14:paraId="58DFF4DF" w14:textId="77777777" w:rsidR="001A6A9C" w:rsidRDefault="001A6A9C">
      <w:pPr>
        <w:spacing w:before="3" w:line="220" w:lineRule="exact"/>
        <w:rPr>
          <w:sz w:val="22"/>
          <w:szCs w:val="22"/>
        </w:rPr>
      </w:pPr>
    </w:p>
    <w:p w14:paraId="207A51F6" w14:textId="77777777" w:rsidR="003D5D23" w:rsidRDefault="00955448" w:rsidP="00B23CFF">
      <w:pPr>
        <w:spacing w:before="43" w:line="220" w:lineRule="exact"/>
        <w:ind w:left="162" w:right="137" w:firstLine="400"/>
        <w:rPr>
          <w:rFonts w:ascii="Arial" w:eastAsia="Arial" w:hAnsi="Arial" w:cs="Arial"/>
        </w:rPr>
      </w:pPr>
      <w:r>
        <w:rPr>
          <w:rFonts w:ascii="Arial" w:eastAsia="Arial" w:hAnsi="Arial" w:cs="Arial"/>
        </w:rPr>
        <w:t>We,</w:t>
      </w:r>
      <w:r>
        <w:rPr>
          <w:rFonts w:ascii="Arial" w:eastAsia="Arial" w:hAnsi="Arial" w:cs="Arial"/>
          <w:u w:val="single" w:color="000000"/>
        </w:rPr>
        <w:t xml:space="preserve">                                                                                                          </w:t>
      </w:r>
      <w:r>
        <w:rPr>
          <w:rFonts w:ascii="Arial" w:eastAsia="Arial" w:hAnsi="Arial" w:cs="Arial"/>
          <w:spacing w:val="55"/>
          <w:u w:val="single" w:color="000000"/>
        </w:rPr>
        <w:t xml:space="preserve"> </w:t>
      </w:r>
      <w:r>
        <w:rPr>
          <w:rFonts w:ascii="Arial" w:eastAsia="Arial" w:hAnsi="Arial" w:cs="Arial"/>
          <w:spacing w:val="-34"/>
        </w:rPr>
        <w:t xml:space="preserve"> </w:t>
      </w:r>
      <w:r>
        <w:rPr>
          <w:rFonts w:ascii="Arial" w:eastAsia="Arial" w:hAnsi="Arial" w:cs="Arial"/>
        </w:rPr>
        <w:t xml:space="preserve">understand and agree that </w:t>
      </w:r>
    </w:p>
    <w:p w14:paraId="0417647C" w14:textId="0FA713BA" w:rsidR="001A6A9C" w:rsidRDefault="00955448" w:rsidP="00B23CFF">
      <w:pPr>
        <w:spacing w:before="43" w:line="220" w:lineRule="exact"/>
        <w:ind w:left="162" w:right="137" w:firstLine="400"/>
        <w:rPr>
          <w:rFonts w:ascii="Arial" w:eastAsia="Arial" w:hAnsi="Arial" w:cs="Arial"/>
        </w:rPr>
      </w:pPr>
      <w:bookmarkStart w:id="0" w:name="_GoBack"/>
      <w:bookmarkEnd w:id="0"/>
      <w:r>
        <w:rPr>
          <w:rFonts w:ascii="Arial" w:eastAsia="Arial" w:hAnsi="Arial" w:cs="Arial"/>
        </w:rPr>
        <w:t xml:space="preserve">our son/daughter, </w:t>
      </w:r>
      <w:r>
        <w:rPr>
          <w:rFonts w:ascii="Arial" w:eastAsia="Arial" w:hAnsi="Arial" w:cs="Arial"/>
          <w:u w:val="single" w:color="000000"/>
        </w:rPr>
        <w:t xml:space="preserve">                                                                                            </w:t>
      </w:r>
      <w:r>
        <w:rPr>
          <w:rFonts w:ascii="Arial" w:eastAsia="Arial" w:hAnsi="Arial" w:cs="Arial"/>
          <w:spacing w:val="55"/>
          <w:u w:val="single" w:color="000000"/>
        </w:rPr>
        <w:t xml:space="preserve"> </w:t>
      </w:r>
      <w:r>
        <w:rPr>
          <w:rFonts w:ascii="Arial" w:eastAsia="Arial" w:hAnsi="Arial" w:cs="Arial"/>
          <w:spacing w:val="-37"/>
        </w:rPr>
        <w:t xml:space="preserve"> </w:t>
      </w:r>
      <w:r>
        <w:rPr>
          <w:rFonts w:ascii="Arial" w:eastAsia="Arial" w:hAnsi="Arial" w:cs="Arial"/>
        </w:rPr>
        <w:t xml:space="preserve">, may have the opportunity to engage in a wide variety of recreational, athletic, or other activities while on AFS organized activities, with host family members,   </w:t>
      </w:r>
      <w:r>
        <w:rPr>
          <w:rFonts w:ascii="Arial" w:eastAsia="Arial" w:hAnsi="Arial" w:cs="Arial"/>
          <w:spacing w:val="34"/>
        </w:rPr>
        <w:t xml:space="preserve"> </w:t>
      </w:r>
      <w:r>
        <w:rPr>
          <w:rFonts w:ascii="Arial" w:eastAsia="Arial" w:hAnsi="Arial" w:cs="Arial"/>
        </w:rPr>
        <w:t xml:space="preserve">on school activities or with friends and that there are risks associated with these activities.   </w:t>
      </w:r>
      <w:r>
        <w:rPr>
          <w:rFonts w:ascii="Arial" w:eastAsia="Arial" w:hAnsi="Arial" w:cs="Arial"/>
          <w:spacing w:val="34"/>
        </w:rPr>
        <w:t xml:space="preserve"> </w:t>
      </w:r>
      <w:r>
        <w:rPr>
          <w:rFonts w:ascii="Arial" w:eastAsia="Arial" w:hAnsi="Arial" w:cs="Arial"/>
        </w:rPr>
        <w:t xml:space="preserve">A list of examples of such activities is provided in </w:t>
      </w:r>
      <w:r w:rsidR="00B23CFF">
        <w:rPr>
          <w:rFonts w:ascii="Arial" w:eastAsia="Arial" w:hAnsi="Arial" w:cs="Arial"/>
        </w:rPr>
        <w:t xml:space="preserve">these two pages </w:t>
      </w:r>
      <w:r>
        <w:rPr>
          <w:rFonts w:ascii="Arial" w:eastAsia="Arial" w:hAnsi="Arial" w:cs="Arial"/>
        </w:rPr>
        <w:t>document.  By signing this form, we hereby consent to our son/daughter participating in such activities and confirm that we will not hold the host family or AFS responsible for any harm or injury suffered by our child while participating in these types of activities.</w:t>
      </w:r>
    </w:p>
    <w:p w14:paraId="10768FB7" w14:textId="77777777" w:rsidR="001A6A9C" w:rsidRDefault="001A6A9C">
      <w:pPr>
        <w:spacing w:before="2" w:line="140" w:lineRule="exact"/>
        <w:rPr>
          <w:sz w:val="15"/>
          <w:szCs w:val="15"/>
        </w:rPr>
      </w:pPr>
    </w:p>
    <w:p w14:paraId="2F740878" w14:textId="77777777" w:rsidR="001A6A9C" w:rsidRDefault="00955448">
      <w:pPr>
        <w:spacing w:before="43" w:line="220" w:lineRule="exact"/>
        <w:ind w:left="171" w:right="176" w:firstLine="400"/>
        <w:rPr>
          <w:rFonts w:ascii="Arial" w:eastAsia="Arial" w:hAnsi="Arial" w:cs="Arial"/>
        </w:rPr>
      </w:pPr>
      <w:r>
        <w:rPr>
          <w:rFonts w:ascii="Arial" w:eastAsia="Arial" w:hAnsi="Arial" w:cs="Arial"/>
        </w:rPr>
        <w:t>We further understand and accept that if there are certain activities that our son/daughter should not engage in, it is our responsibility to inform AFS Egypt in writing that we do not authorize our son/daughter to engage in that specific type of activity and to advise our child that we have done so and that they are not authorized to engage in such activities while on the AFS Program. We also confirm that if we are unfamiliar with any of the activities our child might participate in, including but not limited to those listed below, we will take steps to ensure that we understand the scope of those activities and if we are not comfortable with those activities, we will inform AFS Egypt in writing that we withhold authorization for those activities.</w:t>
      </w:r>
    </w:p>
    <w:p w14:paraId="1175A4C9" w14:textId="77777777" w:rsidR="001A6A9C" w:rsidRDefault="001A6A9C">
      <w:pPr>
        <w:spacing w:before="8" w:line="160" w:lineRule="exact"/>
        <w:rPr>
          <w:sz w:val="16"/>
          <w:szCs w:val="16"/>
        </w:rPr>
      </w:pPr>
    </w:p>
    <w:p w14:paraId="693F678B" w14:textId="745D716A" w:rsidR="001A6A9C" w:rsidRDefault="00955448">
      <w:pPr>
        <w:spacing w:before="43" w:line="220" w:lineRule="exact"/>
        <w:ind w:left="171" w:right="76"/>
        <w:rPr>
          <w:rFonts w:ascii="Arial" w:eastAsia="Arial" w:hAnsi="Arial" w:cs="Arial"/>
        </w:rPr>
      </w:pPr>
      <w:r>
        <w:rPr>
          <w:noProof/>
        </w:rPr>
        <mc:AlternateContent>
          <mc:Choice Requires="wpg">
            <w:drawing>
              <wp:anchor distT="0" distB="0" distL="114300" distR="114300" simplePos="0" relativeHeight="251654144" behindDoc="1" locked="0" layoutInCell="1" allowOverlap="1" wp14:anchorId="5C07EEED" wp14:editId="02E05D06">
                <wp:simplePos x="0" y="0"/>
                <wp:positionH relativeFrom="page">
                  <wp:posOffset>1186815</wp:posOffset>
                </wp:positionH>
                <wp:positionV relativeFrom="paragraph">
                  <wp:posOffset>2266950</wp:posOffset>
                </wp:positionV>
                <wp:extent cx="2065020" cy="0"/>
                <wp:effectExtent l="5715" t="10795" r="5715" b="825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5020" cy="0"/>
                          <a:chOff x="1869" y="3570"/>
                          <a:chExt cx="3252" cy="0"/>
                        </a:xfrm>
                      </wpg:grpSpPr>
                      <wps:wsp>
                        <wps:cNvPr id="18" name="Freeform 19"/>
                        <wps:cNvSpPr>
                          <a:spLocks/>
                        </wps:cNvSpPr>
                        <wps:spPr bwMode="auto">
                          <a:xfrm>
                            <a:off x="1869" y="3570"/>
                            <a:ext cx="3252" cy="0"/>
                          </a:xfrm>
                          <a:custGeom>
                            <a:avLst/>
                            <a:gdLst>
                              <a:gd name="T0" fmla="+- 0 1869 1869"/>
                              <a:gd name="T1" fmla="*/ T0 w 3252"/>
                              <a:gd name="T2" fmla="+- 0 5121 1869"/>
                              <a:gd name="T3" fmla="*/ T2 w 3252"/>
                            </a:gdLst>
                            <a:ahLst/>
                            <a:cxnLst>
                              <a:cxn ang="0">
                                <a:pos x="T1" y="0"/>
                              </a:cxn>
                              <a:cxn ang="0">
                                <a:pos x="T3" y="0"/>
                              </a:cxn>
                            </a:cxnLst>
                            <a:rect l="0" t="0" r="r" b="b"/>
                            <a:pathLst>
                              <a:path w="3252">
                                <a:moveTo>
                                  <a:pt x="0" y="0"/>
                                </a:moveTo>
                                <a:lnTo>
                                  <a:pt x="3252" y="0"/>
                                </a:lnTo>
                              </a:path>
                            </a:pathLst>
                          </a:custGeom>
                          <a:noFill/>
                          <a:ln w="31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EDD16C7" id="Group 18" o:spid="_x0000_s1026" style="position:absolute;margin-left:93.45pt;margin-top:178.5pt;width:162.6pt;height:0;z-index:-251662336;mso-position-horizontal-relative:page" coordorigin="1869,3570" coordsize="3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">
                <v:shape id="Freeform 19" o:spid="_x0000_s1027" style="position:absolute;left:1869;top:3570;width:3252;height:0;visibility:visible;mso-wrap-style:square;v-text-anchor:top" coordsize="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" path="m,l3252,e" filled="f" strokecolor="gray" strokeweight=".25pt">
                  <v:path arrowok="t" o:connecttype="custom" o:connectlocs="0,0;3252,0" o:connectangles="0,0"/>
                </v:shape>
                <w10:wrap anchorx="page"/>
              </v:group>
            </w:pict>
          </mc:Fallback>
        </mc:AlternateContent>
      </w:r>
      <w:r>
        <w:rPr>
          <w:noProof/>
        </w:rPr>
        <mc:AlternateContent>
          <mc:Choice Requires="wpg">
            <w:drawing>
              <wp:anchor distT="0" distB="0" distL="114300" distR="114300" simplePos="0" relativeHeight="251655168" behindDoc="1" locked="0" layoutInCell="1" allowOverlap="1" wp14:anchorId="3765E53F" wp14:editId="485C2542">
                <wp:simplePos x="0" y="0"/>
                <wp:positionH relativeFrom="page">
                  <wp:posOffset>3315335</wp:posOffset>
                </wp:positionH>
                <wp:positionV relativeFrom="paragraph">
                  <wp:posOffset>2266950</wp:posOffset>
                </wp:positionV>
                <wp:extent cx="2226310" cy="0"/>
                <wp:effectExtent l="10160" t="10795" r="11430" b="825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6310" cy="0"/>
                          <a:chOff x="5221" y="3570"/>
                          <a:chExt cx="3506" cy="0"/>
                        </a:xfrm>
                      </wpg:grpSpPr>
                      <wps:wsp>
                        <wps:cNvPr id="16" name="Freeform 17"/>
                        <wps:cNvSpPr>
                          <a:spLocks/>
                        </wps:cNvSpPr>
                        <wps:spPr bwMode="auto">
                          <a:xfrm>
                            <a:off x="5221" y="3570"/>
                            <a:ext cx="3506" cy="0"/>
                          </a:xfrm>
                          <a:custGeom>
                            <a:avLst/>
                            <a:gdLst>
                              <a:gd name="T0" fmla="+- 0 5221 5221"/>
                              <a:gd name="T1" fmla="*/ T0 w 3506"/>
                              <a:gd name="T2" fmla="+- 0 8728 5221"/>
                              <a:gd name="T3" fmla="*/ T2 w 3506"/>
                            </a:gdLst>
                            <a:ahLst/>
                            <a:cxnLst>
                              <a:cxn ang="0">
                                <a:pos x="T1" y="0"/>
                              </a:cxn>
                              <a:cxn ang="0">
                                <a:pos x="T3" y="0"/>
                              </a:cxn>
                            </a:cxnLst>
                            <a:rect l="0" t="0" r="r" b="b"/>
                            <a:pathLst>
                              <a:path w="3506">
                                <a:moveTo>
                                  <a:pt x="0" y="0"/>
                                </a:moveTo>
                                <a:lnTo>
                                  <a:pt x="3507" y="0"/>
                                </a:lnTo>
                              </a:path>
                            </a:pathLst>
                          </a:custGeom>
                          <a:noFill/>
                          <a:ln w="31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33D6D62" id="Group 16" o:spid="_x0000_s1026" style="position:absolute;margin-left:261.05pt;margin-top:178.5pt;width:175.3pt;height:0;z-index:-251661312;mso-position-horizontal-relative:page" coordorigin="5221,3570" coordsize="3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">
                <v:shape id="Freeform 17" o:spid="_x0000_s1027" style="position:absolute;left:5221;top:3570;width:3506;height:0;visibility:visible;mso-wrap-style:square;v-text-anchor:top" coordsize="3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" path="m,l3507,e" filled="f" strokecolor="gray" strokeweight=".25pt">
                  <v:path arrowok="t" o:connecttype="custom" o:connectlocs="0,0;3507,0" o:connectangles="0,0"/>
                </v:shape>
                <w10:wrap anchorx="page"/>
              </v:group>
            </w:pict>
          </mc:Fallback>
        </mc:AlternateContent>
      </w:r>
      <w:r>
        <w:rPr>
          <w:noProof/>
        </w:rPr>
        <mc:AlternateContent>
          <mc:Choice Requires="wpg">
            <w:drawing>
              <wp:anchor distT="0" distB="0" distL="114300" distR="114300" simplePos="0" relativeHeight="251656192" behindDoc="1" locked="0" layoutInCell="1" allowOverlap="1" wp14:anchorId="5B1871FC" wp14:editId="1D8A1B5A">
                <wp:simplePos x="0" y="0"/>
                <wp:positionH relativeFrom="page">
                  <wp:posOffset>5605780</wp:posOffset>
                </wp:positionH>
                <wp:positionV relativeFrom="paragraph">
                  <wp:posOffset>2266950</wp:posOffset>
                </wp:positionV>
                <wp:extent cx="990600" cy="0"/>
                <wp:effectExtent l="5080" t="10795" r="13970" b="825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0"/>
                          <a:chOff x="8828" y="3570"/>
                          <a:chExt cx="1560" cy="0"/>
                        </a:xfrm>
                      </wpg:grpSpPr>
                      <wps:wsp>
                        <wps:cNvPr id="14" name="Freeform 15"/>
                        <wps:cNvSpPr>
                          <a:spLocks/>
                        </wps:cNvSpPr>
                        <wps:spPr bwMode="auto">
                          <a:xfrm>
                            <a:off x="8828" y="3570"/>
                            <a:ext cx="1560" cy="0"/>
                          </a:xfrm>
                          <a:custGeom>
                            <a:avLst/>
                            <a:gdLst>
                              <a:gd name="T0" fmla="+- 0 8828 8828"/>
                              <a:gd name="T1" fmla="*/ T0 w 1560"/>
                              <a:gd name="T2" fmla="+- 0 10388 8828"/>
                              <a:gd name="T3" fmla="*/ T2 w 1560"/>
                            </a:gdLst>
                            <a:ahLst/>
                            <a:cxnLst>
                              <a:cxn ang="0">
                                <a:pos x="T1" y="0"/>
                              </a:cxn>
                              <a:cxn ang="0">
                                <a:pos x="T3" y="0"/>
                              </a:cxn>
                            </a:cxnLst>
                            <a:rect l="0" t="0" r="r" b="b"/>
                            <a:pathLst>
                              <a:path w="1560">
                                <a:moveTo>
                                  <a:pt x="0" y="0"/>
                                </a:moveTo>
                                <a:lnTo>
                                  <a:pt x="1560" y="0"/>
                                </a:lnTo>
                              </a:path>
                            </a:pathLst>
                          </a:custGeom>
                          <a:noFill/>
                          <a:ln w="31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9277EFA" id="Group 14" o:spid="_x0000_s1026" style="position:absolute;margin-left:441.4pt;margin-top:178.5pt;width:78pt;height:0;z-index:-251660288;mso-position-horizontal-relative:page" coordorigin="8828,3570" coordsize="1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">
                <v:shape id="Freeform 15" o:spid="_x0000_s1027" style="position:absolute;left:8828;top:3570;width:1560;height:0;visibility:visible;mso-wrap-style:square;v-text-anchor:top" coordsize="1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" path="m,l1560,e" filled="f" strokecolor="gray" strokeweight=".25pt">
                  <v:path arrowok="t" o:connecttype="custom" o:connectlocs="0,0;1560,0" o:connectangles="0,0"/>
                </v:shape>
                <w10:wrap anchorx="page"/>
              </v:group>
            </w:pict>
          </mc:Fallback>
        </mc:AlternateContent>
      </w:r>
      <w:r>
        <w:rPr>
          <w:rFonts w:ascii="Arial" w:eastAsia="Arial" w:hAnsi="Arial" w:cs="Arial"/>
        </w:rPr>
        <w:t xml:space="preserve">We hereby release the host family and AFS Intercultural Programs, Inc. (AFS), its employees, agents and affiliates (such as AFS national and local organizations)  from  and hold   </w:t>
      </w:r>
      <w:r>
        <w:rPr>
          <w:rFonts w:ascii="Arial" w:eastAsia="Arial" w:hAnsi="Arial" w:cs="Arial"/>
          <w:spacing w:val="34"/>
        </w:rPr>
        <w:t xml:space="preserve"> </w:t>
      </w:r>
      <w:r>
        <w:rPr>
          <w:rFonts w:ascii="Arial" w:eastAsia="Arial" w:hAnsi="Arial" w:cs="Arial"/>
        </w:rPr>
        <w:t xml:space="preserve">each of them harmless against, any and all liabilities, including but not limited to claims for negligence, that they may jointly or severally incur to us or our child, our heirs, executors, administrators, successors and or assigns, in respect of any claim, suit, or cause of action, including legal fees and expenses of litigation, on account of any personal injury, bodily injury, death, loss of health, financial loss or damage to property   </w:t>
      </w:r>
      <w:r>
        <w:rPr>
          <w:rFonts w:ascii="Arial" w:eastAsia="Arial" w:hAnsi="Arial" w:cs="Arial"/>
          <w:spacing w:val="34"/>
        </w:rPr>
        <w:t xml:space="preserve"> </w:t>
      </w:r>
      <w:r>
        <w:rPr>
          <w:rFonts w:ascii="Arial" w:eastAsia="Arial" w:hAnsi="Arial" w:cs="Arial"/>
        </w:rPr>
        <w:t>directly or indirectly sustained by us or our son/daughter as a result of our son/daughte</w:t>
      </w:r>
      <w:r>
        <w:rPr>
          <w:rFonts w:ascii="Arial" w:eastAsia="Arial" w:hAnsi="Arial" w:cs="Arial"/>
          <w:spacing w:val="1"/>
        </w:rPr>
        <w:t>r</w:t>
      </w:r>
      <w:r>
        <w:rPr>
          <w:rFonts w:ascii="Arial" w:eastAsia="Arial" w:hAnsi="Arial" w:cs="Arial"/>
          <w:w w:val="41"/>
        </w:rPr>
        <w:t>’</w:t>
      </w:r>
      <w:r>
        <w:rPr>
          <w:rFonts w:ascii="Arial" w:eastAsia="Arial" w:hAnsi="Arial" w:cs="Arial"/>
        </w:rPr>
        <w:t xml:space="preserve">s participation in the types of activities described in this release or other similar activities.   </w:t>
      </w:r>
      <w:r>
        <w:rPr>
          <w:rFonts w:ascii="Arial" w:eastAsia="Arial" w:hAnsi="Arial" w:cs="Arial"/>
          <w:spacing w:val="34"/>
        </w:rPr>
        <w:t xml:space="preserve"> </w:t>
      </w:r>
      <w:r>
        <w:rPr>
          <w:rFonts w:ascii="Arial" w:eastAsia="Arial" w:hAnsi="Arial" w:cs="Arial"/>
        </w:rPr>
        <w:t xml:space="preserve">Notwithstanding the foregoing, this release does not apply to intentional wrongdoing or gross negligence on the part of the host family, or AFS, its employees or volunteers.   </w:t>
      </w:r>
      <w:r>
        <w:rPr>
          <w:rFonts w:ascii="Arial" w:eastAsia="Arial" w:hAnsi="Arial" w:cs="Arial"/>
          <w:spacing w:val="34"/>
        </w:rPr>
        <w:t xml:space="preserve"> </w:t>
      </w:r>
      <w:r>
        <w:rPr>
          <w:rFonts w:ascii="Arial" w:eastAsia="Arial" w:hAnsi="Arial" w:cs="Arial"/>
        </w:rPr>
        <w:t>We further understand that the list of activities below does not constitute a promise by AFS or by the host family that our child will have the opportunity to engage in those activities.</w:t>
      </w:r>
    </w:p>
    <w:p w14:paraId="40742600" w14:textId="77777777" w:rsidR="001A6A9C" w:rsidRDefault="001A6A9C">
      <w:pPr>
        <w:spacing w:line="200" w:lineRule="exact"/>
      </w:pPr>
    </w:p>
    <w:p w14:paraId="42E2940F" w14:textId="77777777" w:rsidR="001A6A9C" w:rsidRDefault="001A6A9C">
      <w:pPr>
        <w:spacing w:line="200" w:lineRule="exact"/>
      </w:pPr>
    </w:p>
    <w:p w14:paraId="0956D6EC" w14:textId="77777777" w:rsidR="001A6A9C" w:rsidRDefault="001A6A9C">
      <w:pPr>
        <w:spacing w:line="200" w:lineRule="exact"/>
      </w:pPr>
    </w:p>
    <w:p w14:paraId="637FDC8C" w14:textId="77777777" w:rsidR="001A6A9C" w:rsidRDefault="001A6A9C">
      <w:pPr>
        <w:spacing w:before="8" w:line="240" w:lineRule="exact"/>
        <w:rPr>
          <w:sz w:val="24"/>
          <w:szCs w:val="24"/>
        </w:rPr>
      </w:pPr>
    </w:p>
    <w:p w14:paraId="3B3CC545" w14:textId="2D100DC9" w:rsidR="001A6A9C" w:rsidRDefault="00955448">
      <w:pPr>
        <w:spacing w:before="34" w:line="220" w:lineRule="exact"/>
        <w:ind w:left="1611"/>
        <w:rPr>
          <w:rFonts w:ascii="Arial" w:eastAsia="Arial" w:hAnsi="Arial" w:cs="Arial"/>
        </w:rPr>
      </w:pPr>
      <w:r>
        <w:rPr>
          <w:noProof/>
        </w:rPr>
        <mc:AlternateContent>
          <mc:Choice Requires="wpg">
            <w:drawing>
              <wp:anchor distT="0" distB="0" distL="114300" distR="114300" simplePos="0" relativeHeight="251657216" behindDoc="1" locked="0" layoutInCell="1" allowOverlap="1" wp14:anchorId="53D9B10E" wp14:editId="48D1A0BB">
                <wp:simplePos x="0" y="0"/>
                <wp:positionH relativeFrom="page">
                  <wp:posOffset>1186815</wp:posOffset>
                </wp:positionH>
                <wp:positionV relativeFrom="paragraph">
                  <wp:posOffset>601345</wp:posOffset>
                </wp:positionV>
                <wp:extent cx="2065020" cy="0"/>
                <wp:effectExtent l="5715" t="6350" r="5715" b="1270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5020" cy="0"/>
                          <a:chOff x="1869" y="947"/>
                          <a:chExt cx="3252" cy="0"/>
                        </a:xfrm>
                      </wpg:grpSpPr>
                      <wps:wsp>
                        <wps:cNvPr id="12" name="Freeform 13"/>
                        <wps:cNvSpPr>
                          <a:spLocks/>
                        </wps:cNvSpPr>
                        <wps:spPr bwMode="auto">
                          <a:xfrm>
                            <a:off x="1869" y="947"/>
                            <a:ext cx="3252" cy="0"/>
                          </a:xfrm>
                          <a:custGeom>
                            <a:avLst/>
                            <a:gdLst>
                              <a:gd name="T0" fmla="+- 0 1869 1869"/>
                              <a:gd name="T1" fmla="*/ T0 w 3252"/>
                              <a:gd name="T2" fmla="+- 0 5121 1869"/>
                              <a:gd name="T3" fmla="*/ T2 w 3252"/>
                            </a:gdLst>
                            <a:ahLst/>
                            <a:cxnLst>
                              <a:cxn ang="0">
                                <a:pos x="T1" y="0"/>
                              </a:cxn>
                              <a:cxn ang="0">
                                <a:pos x="T3" y="0"/>
                              </a:cxn>
                            </a:cxnLst>
                            <a:rect l="0" t="0" r="r" b="b"/>
                            <a:pathLst>
                              <a:path w="3252">
                                <a:moveTo>
                                  <a:pt x="0" y="0"/>
                                </a:moveTo>
                                <a:lnTo>
                                  <a:pt x="3252" y="0"/>
                                </a:lnTo>
                              </a:path>
                            </a:pathLst>
                          </a:custGeom>
                          <a:noFill/>
                          <a:ln w="31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F8428C5" id="Group 12" o:spid="_x0000_s1026" style="position:absolute;margin-left:93.45pt;margin-top:47.35pt;width:162.6pt;height:0;z-index:-251659264;mso-position-horizontal-relative:page" coordorigin="1869,947" coordsize="3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">
                <v:shape id="Freeform 13" o:spid="_x0000_s1027" style="position:absolute;left:1869;top:947;width:3252;height:0;visibility:visible;mso-wrap-style:square;v-text-anchor:top" coordsize="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" path="m,l3252,e" filled="f" strokecolor="gray" strokeweight=".25pt">
                  <v:path arrowok="t" o:connecttype="custom" o:connectlocs="0,0;3252,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14:anchorId="616A3E20" wp14:editId="17360E0C">
                <wp:simplePos x="0" y="0"/>
                <wp:positionH relativeFrom="page">
                  <wp:posOffset>3315335</wp:posOffset>
                </wp:positionH>
                <wp:positionV relativeFrom="paragraph">
                  <wp:posOffset>601345</wp:posOffset>
                </wp:positionV>
                <wp:extent cx="2226310" cy="0"/>
                <wp:effectExtent l="10160" t="6350" r="11430" b="1270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6310" cy="0"/>
                          <a:chOff x="5221" y="947"/>
                          <a:chExt cx="3506" cy="0"/>
                        </a:xfrm>
                      </wpg:grpSpPr>
                      <wps:wsp>
                        <wps:cNvPr id="10" name="Freeform 11"/>
                        <wps:cNvSpPr>
                          <a:spLocks/>
                        </wps:cNvSpPr>
                        <wps:spPr bwMode="auto">
                          <a:xfrm>
                            <a:off x="5221" y="947"/>
                            <a:ext cx="3506" cy="0"/>
                          </a:xfrm>
                          <a:custGeom>
                            <a:avLst/>
                            <a:gdLst>
                              <a:gd name="T0" fmla="+- 0 5221 5221"/>
                              <a:gd name="T1" fmla="*/ T0 w 3506"/>
                              <a:gd name="T2" fmla="+- 0 8728 5221"/>
                              <a:gd name="T3" fmla="*/ T2 w 3506"/>
                            </a:gdLst>
                            <a:ahLst/>
                            <a:cxnLst>
                              <a:cxn ang="0">
                                <a:pos x="T1" y="0"/>
                              </a:cxn>
                              <a:cxn ang="0">
                                <a:pos x="T3" y="0"/>
                              </a:cxn>
                            </a:cxnLst>
                            <a:rect l="0" t="0" r="r" b="b"/>
                            <a:pathLst>
                              <a:path w="3506">
                                <a:moveTo>
                                  <a:pt x="0" y="0"/>
                                </a:moveTo>
                                <a:lnTo>
                                  <a:pt x="3507" y="0"/>
                                </a:lnTo>
                              </a:path>
                            </a:pathLst>
                          </a:custGeom>
                          <a:noFill/>
                          <a:ln w="31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47526F4" id="Group 10" o:spid="_x0000_s1026" style="position:absolute;margin-left:261.05pt;margin-top:47.35pt;width:175.3pt;height:0;z-index:-251658240;mso-position-horizontal-relative:page" coordorigin="5221,947" coordsize="3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">
                <v:shape id="Freeform 11" o:spid="_x0000_s1027" style="position:absolute;left:5221;top:947;width:3506;height:0;visibility:visible;mso-wrap-style:square;v-text-anchor:top" coordsize="3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" path="m,l3507,e" filled="f" strokecolor="gray" strokeweight=".25pt">
                  <v:path arrowok="t" o:connecttype="custom" o:connectlocs="0,0;3507,0" o:connectangles="0,0"/>
                </v:shape>
                <w10:wrap anchorx="page"/>
              </v:group>
            </w:pict>
          </mc:Fallback>
        </mc:AlternateContent>
      </w:r>
      <w:r>
        <w:rPr>
          <w:noProof/>
        </w:rPr>
        <mc:AlternateContent>
          <mc:Choice Requires="wpg">
            <w:drawing>
              <wp:anchor distT="0" distB="0" distL="114300" distR="114300" simplePos="0" relativeHeight="251659264" behindDoc="1" locked="0" layoutInCell="1" allowOverlap="1" wp14:anchorId="43DE3BE0" wp14:editId="7C4D6430">
                <wp:simplePos x="0" y="0"/>
                <wp:positionH relativeFrom="page">
                  <wp:posOffset>5605780</wp:posOffset>
                </wp:positionH>
                <wp:positionV relativeFrom="paragraph">
                  <wp:posOffset>601345</wp:posOffset>
                </wp:positionV>
                <wp:extent cx="990600" cy="0"/>
                <wp:effectExtent l="5080" t="6350" r="13970" b="1270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0"/>
                          <a:chOff x="8828" y="947"/>
                          <a:chExt cx="1560" cy="0"/>
                        </a:xfrm>
                      </wpg:grpSpPr>
                      <wps:wsp>
                        <wps:cNvPr id="8" name="Freeform 9"/>
                        <wps:cNvSpPr>
                          <a:spLocks/>
                        </wps:cNvSpPr>
                        <wps:spPr bwMode="auto">
                          <a:xfrm>
                            <a:off x="8828" y="947"/>
                            <a:ext cx="1560" cy="0"/>
                          </a:xfrm>
                          <a:custGeom>
                            <a:avLst/>
                            <a:gdLst>
                              <a:gd name="T0" fmla="+- 0 8828 8828"/>
                              <a:gd name="T1" fmla="*/ T0 w 1560"/>
                              <a:gd name="T2" fmla="+- 0 10388 8828"/>
                              <a:gd name="T3" fmla="*/ T2 w 1560"/>
                            </a:gdLst>
                            <a:ahLst/>
                            <a:cxnLst>
                              <a:cxn ang="0">
                                <a:pos x="T1" y="0"/>
                              </a:cxn>
                              <a:cxn ang="0">
                                <a:pos x="T3" y="0"/>
                              </a:cxn>
                            </a:cxnLst>
                            <a:rect l="0" t="0" r="r" b="b"/>
                            <a:pathLst>
                              <a:path w="1560">
                                <a:moveTo>
                                  <a:pt x="0" y="0"/>
                                </a:moveTo>
                                <a:lnTo>
                                  <a:pt x="1560" y="0"/>
                                </a:lnTo>
                              </a:path>
                            </a:pathLst>
                          </a:custGeom>
                          <a:noFill/>
                          <a:ln w="31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999EDDE" id="Group 8" o:spid="_x0000_s1026" style="position:absolute;margin-left:441.4pt;margin-top:47.35pt;width:78pt;height:0;z-index:-251657216;mso-position-horizontal-relative:page" coordorigin="8828,947" coordsize="1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">
                <v:shape id="Freeform 9" o:spid="_x0000_s1027" style="position:absolute;left:8828;top:947;width:1560;height:0;visibility:visible;mso-wrap-style:square;v-text-anchor:top" coordsize="1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" path="m,l1560,e" filled="f" strokecolor="gray" strokeweight=".25pt">
                  <v:path arrowok="t" o:connecttype="custom" o:connectlocs="0,0;1560,0" o:connectangles="0,0"/>
                </v:shape>
                <w10:wrap anchorx="page"/>
              </v:group>
            </w:pict>
          </mc:Fallback>
        </mc:AlternateContent>
      </w:r>
      <w:r>
        <w:rPr>
          <w:rFonts w:ascii="Arial" w:eastAsia="Arial" w:hAnsi="Arial" w:cs="Arial"/>
          <w:position w:val="-1"/>
        </w:rPr>
        <w:t xml:space="preserve">Print name                          </w:t>
      </w:r>
      <w:r>
        <w:rPr>
          <w:rFonts w:ascii="Arial" w:eastAsia="Arial" w:hAnsi="Arial" w:cs="Arial"/>
          <w:spacing w:val="4"/>
          <w:position w:val="-1"/>
        </w:rPr>
        <w:t xml:space="preserve"> </w:t>
      </w:r>
      <w:r>
        <w:rPr>
          <w:rFonts w:ascii="Arial" w:eastAsia="Arial" w:hAnsi="Arial" w:cs="Arial"/>
          <w:position w:val="-1"/>
        </w:rPr>
        <w:t>Signatur</w:t>
      </w:r>
      <w:r>
        <w:rPr>
          <w:rFonts w:ascii="Arial" w:eastAsia="Arial" w:hAnsi="Arial" w:cs="Arial"/>
          <w:spacing w:val="1"/>
          <w:position w:val="-1"/>
        </w:rPr>
        <w:t>e</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position w:val="-1"/>
        </w:rPr>
        <w:t xml:space="preserve">Parent/Legal guardian               </w:t>
      </w:r>
      <w:r>
        <w:rPr>
          <w:rFonts w:ascii="Arial" w:eastAsia="Arial" w:hAnsi="Arial" w:cs="Arial"/>
          <w:spacing w:val="41"/>
          <w:position w:val="-1"/>
        </w:rPr>
        <w:t xml:space="preserve"> </w:t>
      </w:r>
      <w:r>
        <w:rPr>
          <w:rFonts w:ascii="Arial" w:eastAsia="Arial" w:hAnsi="Arial" w:cs="Arial"/>
          <w:position w:val="-1"/>
        </w:rPr>
        <w:t>Date</w:t>
      </w:r>
    </w:p>
    <w:p w14:paraId="2568BCD0" w14:textId="77777777" w:rsidR="001A6A9C" w:rsidRDefault="001A6A9C">
      <w:pPr>
        <w:spacing w:line="200" w:lineRule="exact"/>
      </w:pPr>
    </w:p>
    <w:p w14:paraId="3E203BBF" w14:textId="77777777" w:rsidR="001A6A9C" w:rsidRDefault="001A6A9C">
      <w:pPr>
        <w:spacing w:line="200" w:lineRule="exact"/>
      </w:pPr>
    </w:p>
    <w:p w14:paraId="75A0F376" w14:textId="77777777" w:rsidR="001A6A9C" w:rsidRDefault="001A6A9C">
      <w:pPr>
        <w:spacing w:before="8" w:line="280" w:lineRule="exact"/>
        <w:rPr>
          <w:sz w:val="28"/>
          <w:szCs w:val="28"/>
        </w:rPr>
      </w:pPr>
    </w:p>
    <w:p w14:paraId="3AA8F758" w14:textId="36DA3C30" w:rsidR="001A6A9C" w:rsidRDefault="00955448">
      <w:pPr>
        <w:spacing w:before="34" w:line="220" w:lineRule="exact"/>
        <w:ind w:left="1611"/>
        <w:rPr>
          <w:rFonts w:ascii="Arial" w:eastAsia="Arial" w:hAnsi="Arial" w:cs="Arial"/>
        </w:rPr>
      </w:pPr>
      <w:r>
        <w:rPr>
          <w:noProof/>
        </w:rPr>
        <mc:AlternateContent>
          <mc:Choice Requires="wpg">
            <w:drawing>
              <wp:anchor distT="0" distB="0" distL="114300" distR="114300" simplePos="0" relativeHeight="251660288" behindDoc="1" locked="0" layoutInCell="1" allowOverlap="1" wp14:anchorId="3FABC995" wp14:editId="5AA63F60">
                <wp:simplePos x="0" y="0"/>
                <wp:positionH relativeFrom="page">
                  <wp:posOffset>1186815</wp:posOffset>
                </wp:positionH>
                <wp:positionV relativeFrom="paragraph">
                  <wp:posOffset>584835</wp:posOffset>
                </wp:positionV>
                <wp:extent cx="2065020" cy="0"/>
                <wp:effectExtent l="5715" t="6985" r="5715" b="1206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5020" cy="0"/>
                          <a:chOff x="1869" y="921"/>
                          <a:chExt cx="3252" cy="0"/>
                        </a:xfrm>
                      </wpg:grpSpPr>
                      <wps:wsp>
                        <wps:cNvPr id="6" name="Freeform 7"/>
                        <wps:cNvSpPr>
                          <a:spLocks/>
                        </wps:cNvSpPr>
                        <wps:spPr bwMode="auto">
                          <a:xfrm>
                            <a:off x="1869" y="921"/>
                            <a:ext cx="3252" cy="0"/>
                          </a:xfrm>
                          <a:custGeom>
                            <a:avLst/>
                            <a:gdLst>
                              <a:gd name="T0" fmla="+- 0 1869 1869"/>
                              <a:gd name="T1" fmla="*/ T0 w 3252"/>
                              <a:gd name="T2" fmla="+- 0 5121 1869"/>
                              <a:gd name="T3" fmla="*/ T2 w 3252"/>
                            </a:gdLst>
                            <a:ahLst/>
                            <a:cxnLst>
                              <a:cxn ang="0">
                                <a:pos x="T1" y="0"/>
                              </a:cxn>
                              <a:cxn ang="0">
                                <a:pos x="T3" y="0"/>
                              </a:cxn>
                            </a:cxnLst>
                            <a:rect l="0" t="0" r="r" b="b"/>
                            <a:pathLst>
                              <a:path w="3252">
                                <a:moveTo>
                                  <a:pt x="0" y="0"/>
                                </a:moveTo>
                                <a:lnTo>
                                  <a:pt x="3252" y="0"/>
                                </a:lnTo>
                              </a:path>
                            </a:pathLst>
                          </a:custGeom>
                          <a:noFill/>
                          <a:ln w="31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317D7E0" id="Group 6" o:spid="_x0000_s1026" style="position:absolute;margin-left:93.45pt;margin-top:46.05pt;width:162.6pt;height:0;z-index:-251656192;mso-position-horizontal-relative:page" coordorigin="1869,921" coordsize="3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">
                <v:shape id="Freeform 7" o:spid="_x0000_s1027" style="position:absolute;left:1869;top:921;width:3252;height:0;visibility:visible;mso-wrap-style:square;v-text-anchor:top" coordsize="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" path="m,l3252,e" filled="f" strokecolor="gray" strokeweight=".25pt">
                  <v:path arrowok="t" o:connecttype="custom" o:connectlocs="0,0;3252,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3C611E5D" wp14:editId="73266562">
                <wp:simplePos x="0" y="0"/>
                <wp:positionH relativeFrom="page">
                  <wp:posOffset>3315335</wp:posOffset>
                </wp:positionH>
                <wp:positionV relativeFrom="paragraph">
                  <wp:posOffset>584835</wp:posOffset>
                </wp:positionV>
                <wp:extent cx="2226310" cy="0"/>
                <wp:effectExtent l="10160" t="6985" r="11430" b="1206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6310" cy="0"/>
                          <a:chOff x="5221" y="921"/>
                          <a:chExt cx="3506" cy="0"/>
                        </a:xfrm>
                      </wpg:grpSpPr>
                      <wps:wsp>
                        <wps:cNvPr id="4" name="Freeform 5"/>
                        <wps:cNvSpPr>
                          <a:spLocks/>
                        </wps:cNvSpPr>
                        <wps:spPr bwMode="auto">
                          <a:xfrm>
                            <a:off x="5221" y="921"/>
                            <a:ext cx="3506" cy="0"/>
                          </a:xfrm>
                          <a:custGeom>
                            <a:avLst/>
                            <a:gdLst>
                              <a:gd name="T0" fmla="+- 0 5221 5221"/>
                              <a:gd name="T1" fmla="*/ T0 w 3506"/>
                              <a:gd name="T2" fmla="+- 0 8728 5221"/>
                              <a:gd name="T3" fmla="*/ T2 w 3506"/>
                            </a:gdLst>
                            <a:ahLst/>
                            <a:cxnLst>
                              <a:cxn ang="0">
                                <a:pos x="T1" y="0"/>
                              </a:cxn>
                              <a:cxn ang="0">
                                <a:pos x="T3" y="0"/>
                              </a:cxn>
                            </a:cxnLst>
                            <a:rect l="0" t="0" r="r" b="b"/>
                            <a:pathLst>
                              <a:path w="3506">
                                <a:moveTo>
                                  <a:pt x="0" y="0"/>
                                </a:moveTo>
                                <a:lnTo>
                                  <a:pt x="3507" y="0"/>
                                </a:lnTo>
                              </a:path>
                            </a:pathLst>
                          </a:custGeom>
                          <a:noFill/>
                          <a:ln w="31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47F38D3" id="Group 4" o:spid="_x0000_s1026" style="position:absolute;margin-left:261.05pt;margin-top:46.05pt;width:175.3pt;height:0;z-index:-251655168;mso-position-horizontal-relative:page" coordorigin="5221,921" coordsize="3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">
                <v:shape id="Freeform 5" o:spid="_x0000_s1027" style="position:absolute;left:5221;top:921;width:3506;height:0;visibility:visible;mso-wrap-style:square;v-text-anchor:top" coordsize="3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" path="m,l3507,e" filled="f" strokecolor="gray" strokeweight=".25pt">
                  <v:path arrowok="t" o:connecttype="custom" o:connectlocs="0,0;3507,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74D6A954" wp14:editId="3B884F41">
                <wp:simplePos x="0" y="0"/>
                <wp:positionH relativeFrom="page">
                  <wp:posOffset>5605780</wp:posOffset>
                </wp:positionH>
                <wp:positionV relativeFrom="paragraph">
                  <wp:posOffset>584835</wp:posOffset>
                </wp:positionV>
                <wp:extent cx="990600" cy="0"/>
                <wp:effectExtent l="5080" t="6985" r="13970" b="120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0"/>
                          <a:chOff x="8828" y="921"/>
                          <a:chExt cx="1560" cy="0"/>
                        </a:xfrm>
                      </wpg:grpSpPr>
                      <wps:wsp>
                        <wps:cNvPr id="2" name="Freeform 3"/>
                        <wps:cNvSpPr>
                          <a:spLocks/>
                        </wps:cNvSpPr>
                        <wps:spPr bwMode="auto">
                          <a:xfrm>
                            <a:off x="8828" y="921"/>
                            <a:ext cx="1560" cy="0"/>
                          </a:xfrm>
                          <a:custGeom>
                            <a:avLst/>
                            <a:gdLst>
                              <a:gd name="T0" fmla="+- 0 8828 8828"/>
                              <a:gd name="T1" fmla="*/ T0 w 1560"/>
                              <a:gd name="T2" fmla="+- 0 10388 8828"/>
                              <a:gd name="T3" fmla="*/ T2 w 1560"/>
                            </a:gdLst>
                            <a:ahLst/>
                            <a:cxnLst>
                              <a:cxn ang="0">
                                <a:pos x="T1" y="0"/>
                              </a:cxn>
                              <a:cxn ang="0">
                                <a:pos x="T3" y="0"/>
                              </a:cxn>
                            </a:cxnLst>
                            <a:rect l="0" t="0" r="r" b="b"/>
                            <a:pathLst>
                              <a:path w="1560">
                                <a:moveTo>
                                  <a:pt x="0" y="0"/>
                                </a:moveTo>
                                <a:lnTo>
                                  <a:pt x="1560" y="0"/>
                                </a:lnTo>
                              </a:path>
                            </a:pathLst>
                          </a:custGeom>
                          <a:noFill/>
                          <a:ln w="31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98A03A4" id="Group 2" o:spid="_x0000_s1026" style="position:absolute;margin-left:441.4pt;margin-top:46.05pt;width:78pt;height:0;z-index:-251654144;mso-position-horizontal-relative:page" coordorigin="8828,921" coordsize="1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">
                <v:shape id="Freeform 3" o:spid="_x0000_s1027" style="position:absolute;left:8828;top:921;width:1560;height:0;visibility:visible;mso-wrap-style:square;v-text-anchor:top" coordsize="1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" path="m,l1560,e" filled="f" strokecolor="gray" strokeweight=".25pt">
                  <v:path arrowok="t" o:connecttype="custom" o:connectlocs="0,0;1560,0" o:connectangles="0,0"/>
                </v:shape>
                <w10:wrap anchorx="page"/>
              </v:group>
            </w:pict>
          </mc:Fallback>
        </mc:AlternateContent>
      </w:r>
      <w:r>
        <w:rPr>
          <w:rFonts w:ascii="Arial" w:eastAsia="Arial" w:hAnsi="Arial" w:cs="Arial"/>
          <w:position w:val="-1"/>
        </w:rPr>
        <w:t xml:space="preserve">Print name                          </w:t>
      </w:r>
      <w:r>
        <w:rPr>
          <w:rFonts w:ascii="Arial" w:eastAsia="Arial" w:hAnsi="Arial" w:cs="Arial"/>
          <w:spacing w:val="4"/>
          <w:position w:val="-1"/>
        </w:rPr>
        <w:t xml:space="preserve"> </w:t>
      </w:r>
      <w:r>
        <w:rPr>
          <w:rFonts w:ascii="Arial" w:eastAsia="Arial" w:hAnsi="Arial" w:cs="Arial"/>
          <w:position w:val="-1"/>
        </w:rPr>
        <w:t>Signatur</w:t>
      </w:r>
      <w:r>
        <w:rPr>
          <w:rFonts w:ascii="Arial" w:eastAsia="Arial" w:hAnsi="Arial" w:cs="Arial"/>
          <w:spacing w:val="1"/>
          <w:position w:val="-1"/>
        </w:rPr>
        <w:t>e</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position w:val="-1"/>
        </w:rPr>
        <w:t xml:space="preserve">Parent/Legal guardian               </w:t>
      </w:r>
      <w:r>
        <w:rPr>
          <w:rFonts w:ascii="Arial" w:eastAsia="Arial" w:hAnsi="Arial" w:cs="Arial"/>
          <w:spacing w:val="41"/>
          <w:position w:val="-1"/>
        </w:rPr>
        <w:t xml:space="preserve"> </w:t>
      </w:r>
      <w:r>
        <w:rPr>
          <w:rFonts w:ascii="Arial" w:eastAsia="Arial" w:hAnsi="Arial" w:cs="Arial"/>
          <w:position w:val="-1"/>
        </w:rPr>
        <w:t>Date</w:t>
      </w:r>
    </w:p>
    <w:p w14:paraId="7F25C002" w14:textId="77777777" w:rsidR="001A6A9C" w:rsidRDefault="001A6A9C">
      <w:pPr>
        <w:spacing w:line="200" w:lineRule="exact"/>
      </w:pPr>
    </w:p>
    <w:p w14:paraId="66441325" w14:textId="77777777" w:rsidR="001A6A9C" w:rsidRDefault="001A6A9C">
      <w:pPr>
        <w:spacing w:line="200" w:lineRule="exact"/>
      </w:pPr>
    </w:p>
    <w:p w14:paraId="5C9F6D8C" w14:textId="77777777" w:rsidR="001A6A9C" w:rsidRDefault="001A6A9C">
      <w:pPr>
        <w:spacing w:line="260" w:lineRule="exact"/>
        <w:rPr>
          <w:sz w:val="26"/>
          <w:szCs w:val="26"/>
        </w:rPr>
      </w:pPr>
    </w:p>
    <w:p w14:paraId="6B3A7E68" w14:textId="77777777" w:rsidR="001A6A9C" w:rsidRDefault="00955448">
      <w:pPr>
        <w:spacing w:before="34"/>
        <w:ind w:left="1611"/>
        <w:rPr>
          <w:rFonts w:ascii="Arial" w:eastAsia="Arial" w:hAnsi="Arial" w:cs="Arial"/>
        </w:rPr>
      </w:pPr>
      <w:r>
        <w:rPr>
          <w:rFonts w:ascii="Arial" w:eastAsia="Arial" w:hAnsi="Arial" w:cs="Arial"/>
        </w:rPr>
        <w:t xml:space="preserve">Print name                              </w:t>
      </w:r>
      <w:r>
        <w:rPr>
          <w:rFonts w:ascii="Arial" w:eastAsia="Arial" w:hAnsi="Arial" w:cs="Arial"/>
          <w:spacing w:val="44"/>
        </w:rPr>
        <w:t xml:space="preserve"> </w:t>
      </w:r>
      <w:r>
        <w:rPr>
          <w:rFonts w:ascii="Arial" w:eastAsia="Arial" w:hAnsi="Arial" w:cs="Arial"/>
        </w:rPr>
        <w:t>Signature ±</w:t>
      </w:r>
      <w:r>
        <w:rPr>
          <w:rFonts w:ascii="Arial" w:eastAsia="Arial" w:hAnsi="Arial" w:cs="Arial"/>
          <w:spacing w:val="2"/>
        </w:rPr>
        <w:t xml:space="preserve"> </w:t>
      </w:r>
      <w:r>
        <w:rPr>
          <w:rFonts w:ascii="Arial" w:eastAsia="Arial" w:hAnsi="Arial" w:cs="Arial"/>
        </w:rPr>
        <w:t xml:space="preserve">AFS Participant                    </w:t>
      </w:r>
      <w:r>
        <w:rPr>
          <w:rFonts w:ascii="Arial" w:eastAsia="Arial" w:hAnsi="Arial" w:cs="Arial"/>
          <w:spacing w:val="26"/>
        </w:rPr>
        <w:t xml:space="preserve"> </w:t>
      </w:r>
      <w:r>
        <w:rPr>
          <w:rFonts w:ascii="Arial" w:eastAsia="Arial" w:hAnsi="Arial" w:cs="Arial"/>
        </w:rPr>
        <w:t>Date</w:t>
      </w:r>
    </w:p>
    <w:p w14:paraId="3E1040DC" w14:textId="77777777" w:rsidR="001A6A9C" w:rsidRDefault="001A6A9C">
      <w:pPr>
        <w:spacing w:before="11" w:line="280" w:lineRule="exact"/>
        <w:rPr>
          <w:sz w:val="28"/>
          <w:szCs w:val="28"/>
        </w:rPr>
      </w:pPr>
    </w:p>
    <w:p w14:paraId="1095131D" w14:textId="77777777" w:rsidR="001A6A9C" w:rsidRDefault="00955448">
      <w:pPr>
        <w:ind w:left="135"/>
        <w:rPr>
          <w:rFonts w:ascii="Arial" w:eastAsia="Arial" w:hAnsi="Arial" w:cs="Arial"/>
        </w:rPr>
      </w:pPr>
      <w:r>
        <w:rPr>
          <w:rFonts w:ascii="Arial" w:eastAsia="Arial" w:hAnsi="Arial" w:cs="Arial"/>
        </w:rPr>
        <w:t>List of Activities including but not limited to:</w:t>
      </w:r>
    </w:p>
    <w:p w14:paraId="420AF52F" w14:textId="77777777" w:rsidR="001A6A9C" w:rsidRDefault="001A6A9C">
      <w:pPr>
        <w:spacing w:before="2" w:line="220" w:lineRule="exact"/>
        <w:rPr>
          <w:sz w:val="22"/>
          <w:szCs w:val="22"/>
        </w:rPr>
      </w:pPr>
    </w:p>
    <w:p w14:paraId="396CE803" w14:textId="77777777" w:rsidR="001A6A9C" w:rsidRDefault="00955448">
      <w:pPr>
        <w:ind w:left="455"/>
        <w:rPr>
          <w:rFonts w:ascii="Arial" w:eastAsia="Arial" w:hAnsi="Arial" w:cs="Arial"/>
        </w:rPr>
      </w:pPr>
      <w:r>
        <w:rPr>
          <w:rFonts w:ascii="Arial" w:eastAsia="Arial" w:hAnsi="Arial" w:cs="Arial"/>
        </w:rPr>
        <w:t>Outdoor Activities such as: Backpacking, Biking, Hiking, Horseback Riding, Orienteering,</w:t>
      </w:r>
    </w:p>
    <w:p w14:paraId="220D9010" w14:textId="77777777" w:rsidR="001A6A9C" w:rsidRDefault="001A6A9C">
      <w:pPr>
        <w:spacing w:before="16" w:line="200" w:lineRule="exact"/>
      </w:pPr>
    </w:p>
    <w:p w14:paraId="7D5C6889" w14:textId="77777777" w:rsidR="001A6A9C" w:rsidRDefault="00955448">
      <w:pPr>
        <w:ind w:left="455"/>
        <w:rPr>
          <w:rFonts w:ascii="Arial" w:eastAsia="Arial" w:hAnsi="Arial" w:cs="Arial"/>
        </w:rPr>
      </w:pPr>
      <w:r>
        <w:rPr>
          <w:rFonts w:ascii="Arial" w:eastAsia="Arial" w:hAnsi="Arial" w:cs="Arial"/>
        </w:rPr>
        <w:t xml:space="preserve">Team and/or School Sports such as:  </w:t>
      </w:r>
      <w:r>
        <w:rPr>
          <w:rFonts w:ascii="Arial" w:eastAsia="Arial" w:hAnsi="Arial" w:cs="Arial"/>
          <w:spacing w:val="33"/>
        </w:rPr>
        <w:t xml:space="preserve"> </w:t>
      </w:r>
      <w:r>
        <w:rPr>
          <w:rFonts w:ascii="Arial" w:eastAsia="Arial" w:hAnsi="Arial" w:cs="Arial"/>
        </w:rPr>
        <w:t>Basketball, Handball, Rugby, Soccer, Tennis, Volleyball</w:t>
      </w:r>
    </w:p>
    <w:p w14:paraId="5D234ED9" w14:textId="77777777" w:rsidR="001A6A9C" w:rsidRDefault="001A6A9C">
      <w:pPr>
        <w:spacing w:before="5" w:line="220" w:lineRule="exact"/>
        <w:rPr>
          <w:sz w:val="22"/>
          <w:szCs w:val="22"/>
        </w:rPr>
      </w:pPr>
    </w:p>
    <w:p w14:paraId="2E94B712" w14:textId="77777777" w:rsidR="001A6A9C" w:rsidRDefault="00955448">
      <w:pPr>
        <w:spacing w:line="220" w:lineRule="exact"/>
        <w:ind w:left="455" w:right="504"/>
        <w:rPr>
          <w:rFonts w:ascii="Arial" w:eastAsia="Arial" w:hAnsi="Arial" w:cs="Arial"/>
        </w:rPr>
      </w:pPr>
      <w:r>
        <w:rPr>
          <w:rFonts w:ascii="Arial" w:eastAsia="Arial" w:hAnsi="Arial" w:cs="Arial"/>
        </w:rPr>
        <w:t xml:space="preserve">Water Sports such as:  </w:t>
      </w:r>
      <w:r>
        <w:rPr>
          <w:rFonts w:ascii="Arial" w:eastAsia="Arial" w:hAnsi="Arial" w:cs="Arial"/>
          <w:spacing w:val="33"/>
        </w:rPr>
        <w:t xml:space="preserve"> </w:t>
      </w:r>
      <w:r>
        <w:rPr>
          <w:rFonts w:ascii="Arial" w:eastAsia="Arial" w:hAnsi="Arial" w:cs="Arial"/>
        </w:rPr>
        <w:t>Canoeing, Kayaking, Rafting/Sailing, Scuba Diving/Snorkeling, Surfing, Swimming, Water Skiing</w:t>
      </w:r>
    </w:p>
    <w:p w14:paraId="1A3FF805" w14:textId="77777777" w:rsidR="001A6A9C" w:rsidRDefault="001A6A9C">
      <w:pPr>
        <w:spacing w:before="14" w:line="200" w:lineRule="exact"/>
      </w:pPr>
    </w:p>
    <w:p w14:paraId="03938479" w14:textId="705C501D" w:rsidR="00955448" w:rsidRDefault="00955448" w:rsidP="00955448">
      <w:pPr>
        <w:spacing w:line="465" w:lineRule="auto"/>
        <w:ind w:left="455" w:right="2093"/>
        <w:rPr>
          <w:rFonts w:ascii="Arial" w:eastAsia="Arial" w:hAnsi="Arial" w:cs="Arial"/>
        </w:rPr>
      </w:pPr>
      <w:r>
        <w:rPr>
          <w:rFonts w:ascii="Arial" w:eastAsia="Arial" w:hAnsi="Arial" w:cs="Arial"/>
        </w:rPr>
        <w:t xml:space="preserve">Desert Sports such as: Camel riding, Sledding, </w:t>
      </w:r>
      <w:r w:rsidR="003D5D23">
        <w:rPr>
          <w:rFonts w:ascii="Arial" w:eastAsia="Arial" w:hAnsi="Arial" w:cs="Arial"/>
        </w:rPr>
        <w:t>Sand boarding</w:t>
      </w:r>
      <w:r>
        <w:rPr>
          <w:rFonts w:ascii="Arial" w:eastAsia="Arial" w:hAnsi="Arial" w:cs="Arial"/>
        </w:rPr>
        <w:t xml:space="preserve">, </w:t>
      </w:r>
    </w:p>
    <w:p w14:paraId="231AA06D" w14:textId="3C181968" w:rsidR="001A6A9C" w:rsidRDefault="00955448" w:rsidP="00955448">
      <w:pPr>
        <w:spacing w:line="465" w:lineRule="auto"/>
        <w:ind w:left="455" w:right="2093"/>
        <w:rPr>
          <w:rFonts w:ascii="Arial" w:eastAsia="Arial" w:hAnsi="Arial" w:cs="Arial"/>
        </w:rPr>
      </w:pPr>
      <w:r>
        <w:rPr>
          <w:rFonts w:ascii="Arial" w:eastAsia="Arial" w:hAnsi="Arial" w:cs="Arial"/>
        </w:rPr>
        <w:t>Other Activities such as: Free Climbing, Martial Arts</w:t>
      </w:r>
    </w:p>
    <w:sectPr w:rsidR="001A6A9C">
      <w:type w:val="continuous"/>
      <w:pgSz w:w="12240" w:h="15840"/>
      <w:pgMar w:top="340" w:right="140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F15FC9"/>
    <w:multiLevelType w:val="multilevel"/>
    <w:tmpl w:val="B4AA620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9C"/>
    <w:rsid w:val="001A6A9C"/>
    <w:rsid w:val="003D5D23"/>
    <w:rsid w:val="00501EFA"/>
    <w:rsid w:val="00955448"/>
    <w:rsid w:val="00B23CFF"/>
    <w:rsid w:val="00C40D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D2D6"/>
  <w15:docId w15:val="{823315EC-6F6C-4A94-876A-03D164F8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Kassem</dc:creator>
  <cp:lastModifiedBy>Mona Fadali</cp:lastModifiedBy>
  <cp:revision>7</cp:revision>
  <dcterms:created xsi:type="dcterms:W3CDTF">2019-09-26T11:59:00Z</dcterms:created>
  <dcterms:modified xsi:type="dcterms:W3CDTF">2020-06-01T07:58:00Z</dcterms:modified>
</cp:coreProperties>
</file>